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1D647C" w:rsidP="00C42E76">
      <w:pPr>
        <w:ind w:left="5529"/>
        <w:jc w:val="right"/>
      </w:pPr>
      <w:r>
        <w:t>06.12</w:t>
      </w:r>
      <w:r w:rsidR="008E2E9E">
        <w:t>.2021</w:t>
      </w:r>
    </w:p>
    <w:p w:rsidR="00C42E76" w:rsidRPr="004F0483" w:rsidRDefault="00C42E76" w:rsidP="00C42E76">
      <w:pPr>
        <w:ind w:left="5529"/>
        <w:jc w:val="right"/>
      </w:pP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поставки товара</w:t>
      </w:r>
      <w:r w:rsidRPr="008E2E9E">
        <w:rPr>
          <w:b/>
        </w:rPr>
        <w:t xml:space="preserve">: </w:t>
      </w:r>
      <w:r w:rsidRPr="008B4585">
        <w:rPr>
          <w:i/>
        </w:rPr>
        <w:t xml:space="preserve">до </w:t>
      </w:r>
      <w:r w:rsidR="00A33F7A" w:rsidRPr="008B4585">
        <w:rPr>
          <w:i/>
        </w:rPr>
        <w:t>20.05</w:t>
      </w:r>
      <w:r w:rsidR="005630B7" w:rsidRPr="008B4585">
        <w:rPr>
          <w:i/>
        </w:rPr>
        <w:t>.2022</w:t>
      </w:r>
      <w:r w:rsidRPr="008B4585">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003B424B">
        <w:rPr>
          <w:i/>
          <w:sz w:val="22"/>
          <w:szCs w:val="24"/>
          <w:u w:val="single"/>
        </w:rPr>
        <w:t>МС 2</w:t>
      </w:r>
      <w:r w:rsidR="003B424B" w:rsidRPr="003B424B">
        <w:rPr>
          <w:i/>
          <w:sz w:val="22"/>
          <w:szCs w:val="24"/>
          <w:u w:val="single"/>
        </w:rPr>
        <w:t xml:space="preserve">6-13. </w:t>
      </w:r>
      <w:r w:rsidRPr="001902A0">
        <w:rPr>
          <w:i/>
          <w:sz w:val="22"/>
          <w:szCs w:val="24"/>
          <w:u w:val="single"/>
        </w:rPr>
        <w:t>МСЭ 16-13</w:t>
      </w:r>
      <w:r w:rsidR="003B424B">
        <w:rPr>
          <w:i/>
          <w:sz w:val="22"/>
          <w:szCs w:val="24"/>
          <w:u w:val="single"/>
        </w:rPr>
        <w:t>, МСЭ 2</w:t>
      </w:r>
      <w:r w:rsidR="003B424B" w:rsidRPr="001902A0">
        <w:rPr>
          <w:i/>
          <w:sz w:val="22"/>
          <w:szCs w:val="24"/>
          <w:u w:val="single"/>
        </w:rPr>
        <w:t>6-13</w:t>
      </w:r>
      <w:r w:rsidR="003B424B">
        <w:rPr>
          <w:i/>
          <w:sz w:val="22"/>
          <w:szCs w:val="24"/>
          <w:u w:val="single"/>
        </w:rPr>
        <w:t>.</w:t>
      </w:r>
    </w:p>
    <w:p w:rsidR="00E75227" w:rsidRDefault="00E75227" w:rsidP="006F41D1">
      <w:pPr>
        <w:jc w:val="both"/>
        <w:rPr>
          <w:i/>
          <w:sz w:val="22"/>
          <w:szCs w:val="24"/>
          <w:u w:val="single"/>
        </w:rPr>
      </w:pPr>
    </w:p>
    <w:tbl>
      <w:tblPr>
        <w:tblpPr w:leftFromText="180" w:rightFromText="180" w:vertAnchor="text"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002"/>
        <w:gridCol w:w="1578"/>
      </w:tblGrid>
      <w:tr w:rsidR="008E2E9E" w:rsidRPr="008B4585" w:rsidTr="003B424B">
        <w:trPr>
          <w:trHeight w:val="267"/>
        </w:trPr>
        <w:tc>
          <w:tcPr>
            <w:tcW w:w="8002"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B4585" w:rsidRDefault="008E2E9E" w:rsidP="008E2E9E">
            <w:pPr>
              <w:spacing w:after="200" w:line="276" w:lineRule="auto"/>
              <w:ind w:left="15" w:firstLine="709"/>
              <w:jc w:val="both"/>
              <w:rPr>
                <w:sz w:val="22"/>
                <w:szCs w:val="24"/>
                <w:u w:val="single"/>
                <w:lang w:eastAsia="en-US"/>
              </w:rPr>
            </w:pPr>
            <w:r w:rsidRPr="008B4585">
              <w:rPr>
                <w:sz w:val="22"/>
                <w:szCs w:val="24"/>
                <w:u w:val="single"/>
              </w:rPr>
              <w:t>Наименование</w:t>
            </w:r>
          </w:p>
        </w:tc>
        <w:tc>
          <w:tcPr>
            <w:tcW w:w="1578" w:type="dxa"/>
            <w:tcBorders>
              <w:top w:val="single" w:sz="4" w:space="0" w:color="auto"/>
              <w:left w:val="single" w:sz="4" w:space="0" w:color="auto"/>
              <w:bottom w:val="single" w:sz="4" w:space="0" w:color="auto"/>
              <w:right w:val="single" w:sz="4" w:space="0" w:color="auto"/>
            </w:tcBorders>
            <w:shd w:val="clear" w:color="auto" w:fill="FFFFFF"/>
            <w:hideMark/>
          </w:tcPr>
          <w:p w:rsidR="008E2E9E" w:rsidRPr="008B4585" w:rsidRDefault="008E2E9E" w:rsidP="008E2E9E">
            <w:pPr>
              <w:spacing w:after="200" w:line="276" w:lineRule="auto"/>
              <w:ind w:left="15"/>
              <w:jc w:val="both"/>
              <w:rPr>
                <w:sz w:val="22"/>
                <w:szCs w:val="24"/>
                <w:u w:val="single"/>
                <w:lang w:eastAsia="en-US"/>
              </w:rPr>
            </w:pPr>
            <w:r w:rsidRPr="008B4585">
              <w:rPr>
                <w:sz w:val="22"/>
                <w:szCs w:val="24"/>
                <w:u w:val="single"/>
              </w:rPr>
              <w:t>Кол-во</w:t>
            </w:r>
          </w:p>
        </w:tc>
      </w:tr>
      <w:tr w:rsidR="008E2E9E" w:rsidRPr="008B4585" w:rsidTr="003B424B">
        <w:trPr>
          <w:trHeight w:val="33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numPr>
                <w:ilvl w:val="0"/>
                <w:numId w:val="17"/>
              </w:numPr>
              <w:rPr>
                <w:sz w:val="22"/>
                <w:szCs w:val="22"/>
                <w:lang w:eastAsia="en-US"/>
              </w:rPr>
            </w:pPr>
            <w:r w:rsidRPr="008B4585">
              <w:rPr>
                <w:sz w:val="22"/>
              </w:rPr>
              <w:t>Провод МС16-13 1х0,08</w:t>
            </w:r>
            <w:r w:rsidR="008E2E9E" w:rsidRPr="008B4585">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A60160">
            <w:pPr>
              <w:spacing w:after="200" w:line="276" w:lineRule="auto"/>
              <w:jc w:val="center"/>
              <w:rPr>
                <w:bCs/>
                <w:color w:val="000000"/>
                <w:sz w:val="22"/>
                <w:szCs w:val="22"/>
                <w:lang w:eastAsia="en-US"/>
              </w:rPr>
            </w:pPr>
            <w:r w:rsidRPr="008B4585">
              <w:rPr>
                <w:bCs/>
                <w:color w:val="000000"/>
                <w:sz w:val="22"/>
              </w:rPr>
              <w:t>1910</w:t>
            </w:r>
            <w:r w:rsidR="008E2E9E" w:rsidRPr="008B4585">
              <w:rPr>
                <w:bCs/>
                <w:color w:val="000000"/>
                <w:sz w:val="22"/>
              </w:rPr>
              <w:t xml:space="preserve"> м.</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A60160" w:rsidP="00665FFB">
            <w:pPr>
              <w:numPr>
                <w:ilvl w:val="0"/>
                <w:numId w:val="17"/>
              </w:numPr>
              <w:rPr>
                <w:sz w:val="22"/>
                <w:szCs w:val="22"/>
                <w:lang w:eastAsia="en-US"/>
              </w:rPr>
            </w:pPr>
            <w:r w:rsidRPr="008B4585">
              <w:rPr>
                <w:sz w:val="22"/>
              </w:rPr>
              <w:t>Провод МС16-13 1х0,08</w:t>
            </w:r>
            <w:r w:rsidR="008E2E9E" w:rsidRPr="008B4585">
              <w:rPr>
                <w:sz w:val="22"/>
              </w:rPr>
              <w:t xml:space="preserve"> </w:t>
            </w:r>
            <w:r w:rsidR="00665FFB" w:rsidRPr="008B4585">
              <w:rPr>
                <w:sz w:val="22"/>
              </w:rPr>
              <w:t>белый</w:t>
            </w:r>
            <w:r w:rsidR="008E2E9E" w:rsidRPr="008B4585">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1380</w:t>
            </w:r>
            <w:r w:rsidR="008E2E9E" w:rsidRPr="008B4585">
              <w:rPr>
                <w:bCs/>
                <w:color w:val="000000"/>
                <w:sz w:val="22"/>
              </w:rPr>
              <w:t xml:space="preserve"> м. </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8E2E9E" w:rsidP="00A60160">
            <w:pPr>
              <w:numPr>
                <w:ilvl w:val="0"/>
                <w:numId w:val="17"/>
              </w:numPr>
              <w:rPr>
                <w:sz w:val="22"/>
                <w:szCs w:val="22"/>
                <w:lang w:eastAsia="en-US"/>
              </w:rPr>
            </w:pPr>
            <w:r w:rsidRPr="008B4585">
              <w:rPr>
                <w:sz w:val="22"/>
              </w:rPr>
              <w:t xml:space="preserve">Провод МС16-13 1х0,12   </w:t>
            </w:r>
            <w:r w:rsidR="00A60160" w:rsidRPr="008B4585">
              <w:rPr>
                <w:sz w:val="22"/>
              </w:rPr>
              <w:t xml:space="preserve"> черный</w:t>
            </w:r>
            <w:r w:rsidRPr="008B4585">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4250</w:t>
            </w:r>
            <w:r w:rsidR="00A60160" w:rsidRPr="008B4585">
              <w:rPr>
                <w:bCs/>
                <w:color w:val="000000"/>
                <w:sz w:val="22"/>
              </w:rPr>
              <w:t xml:space="preserve"> </w:t>
            </w:r>
            <w:r w:rsidR="008E2E9E" w:rsidRPr="008B4585">
              <w:rPr>
                <w:bCs/>
                <w:color w:val="000000"/>
                <w:sz w:val="22"/>
              </w:rPr>
              <w:t xml:space="preserve">м. </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8E2E9E" w:rsidP="00A60160">
            <w:pPr>
              <w:numPr>
                <w:ilvl w:val="0"/>
                <w:numId w:val="17"/>
              </w:numPr>
              <w:rPr>
                <w:sz w:val="22"/>
                <w:szCs w:val="22"/>
                <w:lang w:eastAsia="en-US"/>
              </w:rPr>
            </w:pPr>
            <w:r w:rsidRPr="008B4585">
              <w:rPr>
                <w:sz w:val="22"/>
              </w:rPr>
              <w:t xml:space="preserve">Провод МС16-13 1х0,20   </w:t>
            </w:r>
            <w:r w:rsidR="00A60160" w:rsidRPr="008B4585">
              <w:rPr>
                <w:sz w:val="22"/>
              </w:rPr>
              <w:t xml:space="preserve"> черный </w:t>
            </w:r>
            <w:r w:rsidRPr="008B4585">
              <w:rPr>
                <w:sz w:val="22"/>
              </w:rPr>
              <w:t>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8E2E9E" w:rsidP="00A60160">
            <w:pPr>
              <w:spacing w:after="200" w:line="276" w:lineRule="auto"/>
              <w:jc w:val="center"/>
              <w:rPr>
                <w:bCs/>
                <w:color w:val="000000"/>
                <w:sz w:val="22"/>
                <w:szCs w:val="22"/>
                <w:lang w:eastAsia="en-US"/>
              </w:rPr>
            </w:pPr>
            <w:r w:rsidRPr="008B4585">
              <w:rPr>
                <w:bCs/>
                <w:color w:val="000000"/>
                <w:sz w:val="22"/>
              </w:rPr>
              <w:t>1</w:t>
            </w:r>
            <w:r w:rsidR="00665FFB" w:rsidRPr="008B4585">
              <w:rPr>
                <w:bCs/>
                <w:color w:val="000000"/>
                <w:sz w:val="22"/>
              </w:rPr>
              <w:t>250</w:t>
            </w:r>
            <w:r w:rsidRPr="008B4585">
              <w:rPr>
                <w:bCs/>
                <w:color w:val="000000"/>
                <w:sz w:val="22"/>
              </w:rPr>
              <w:t xml:space="preserve"> м.</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A60160" w:rsidP="008E2E9E">
            <w:pPr>
              <w:numPr>
                <w:ilvl w:val="0"/>
                <w:numId w:val="17"/>
              </w:numPr>
              <w:rPr>
                <w:sz w:val="22"/>
                <w:szCs w:val="22"/>
                <w:lang w:eastAsia="en-US"/>
              </w:rPr>
            </w:pPr>
            <w:r w:rsidRPr="008B4585">
              <w:rPr>
                <w:sz w:val="22"/>
              </w:rPr>
              <w:t>Провод МС16-13 1х0,35</w:t>
            </w:r>
            <w:r w:rsidR="008E2E9E" w:rsidRPr="008B4585">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60</w:t>
            </w:r>
            <w:r w:rsidR="008E2E9E" w:rsidRPr="008B4585">
              <w:rPr>
                <w:bCs/>
                <w:color w:val="000000"/>
                <w:sz w:val="22"/>
              </w:rPr>
              <w:t xml:space="preserve"> м.</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numPr>
                <w:ilvl w:val="0"/>
                <w:numId w:val="17"/>
              </w:numPr>
              <w:rPr>
                <w:sz w:val="22"/>
                <w:szCs w:val="22"/>
                <w:lang w:eastAsia="en-US"/>
              </w:rPr>
            </w:pPr>
            <w:r w:rsidRPr="008B4585">
              <w:rPr>
                <w:sz w:val="22"/>
              </w:rPr>
              <w:t>Провод МС26-13 1х0,5</w:t>
            </w:r>
            <w:r w:rsidR="008E2E9E" w:rsidRPr="008B4585">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300</w:t>
            </w:r>
            <w:r w:rsidR="008E2E9E" w:rsidRPr="008B4585">
              <w:rPr>
                <w:bCs/>
                <w:color w:val="000000"/>
                <w:sz w:val="22"/>
              </w:rPr>
              <w:t xml:space="preserve"> м. </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numPr>
                <w:ilvl w:val="0"/>
                <w:numId w:val="17"/>
              </w:numPr>
              <w:rPr>
                <w:sz w:val="22"/>
                <w:szCs w:val="22"/>
                <w:lang w:eastAsia="en-US"/>
              </w:rPr>
            </w:pPr>
            <w:r w:rsidRPr="008B4585">
              <w:rPr>
                <w:sz w:val="22"/>
              </w:rPr>
              <w:t>Провод МС26-13 1х1,00</w:t>
            </w:r>
            <w:r w:rsidR="008E2E9E" w:rsidRPr="008B4585">
              <w:rPr>
                <w:sz w:val="22"/>
              </w:rPr>
              <w:t xml:space="preserve">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10</w:t>
            </w:r>
            <w:r w:rsidR="00A60160" w:rsidRPr="008B4585">
              <w:rPr>
                <w:bCs/>
                <w:color w:val="000000"/>
                <w:sz w:val="22"/>
              </w:rPr>
              <w:t>0</w:t>
            </w:r>
            <w:r w:rsidR="008E2E9E" w:rsidRPr="008B4585">
              <w:rPr>
                <w:bCs/>
                <w:color w:val="000000"/>
                <w:sz w:val="22"/>
              </w:rPr>
              <w:t xml:space="preserve"> м. </w:t>
            </w:r>
          </w:p>
        </w:tc>
      </w:tr>
      <w:tr w:rsidR="008E2E9E"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665FFB">
            <w:pPr>
              <w:numPr>
                <w:ilvl w:val="0"/>
                <w:numId w:val="17"/>
              </w:numPr>
              <w:rPr>
                <w:sz w:val="22"/>
                <w:szCs w:val="22"/>
                <w:lang w:eastAsia="en-US"/>
              </w:rPr>
            </w:pPr>
            <w:r w:rsidRPr="008B4585">
              <w:rPr>
                <w:sz w:val="22"/>
              </w:rPr>
              <w:t xml:space="preserve">Провод МС26-13 1х1,5   </w:t>
            </w:r>
            <w:r w:rsidR="00A60160" w:rsidRPr="008B4585">
              <w:rPr>
                <w:sz w:val="22"/>
              </w:rPr>
              <w:t>черный</w:t>
            </w:r>
            <w:r w:rsidR="008E2E9E" w:rsidRPr="008B4585">
              <w:rPr>
                <w:sz w:val="22"/>
              </w:rPr>
              <w:t xml:space="preserve">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2E9E" w:rsidRPr="008B4585" w:rsidRDefault="00665FFB" w:rsidP="008E2E9E">
            <w:pPr>
              <w:spacing w:after="200" w:line="276" w:lineRule="auto"/>
              <w:jc w:val="center"/>
              <w:rPr>
                <w:bCs/>
                <w:color w:val="000000"/>
                <w:sz w:val="22"/>
                <w:szCs w:val="22"/>
                <w:lang w:eastAsia="en-US"/>
              </w:rPr>
            </w:pPr>
            <w:r w:rsidRPr="008B4585">
              <w:rPr>
                <w:bCs/>
                <w:color w:val="000000"/>
                <w:sz w:val="22"/>
              </w:rPr>
              <w:t>10</w:t>
            </w:r>
            <w:r w:rsidR="00A60160" w:rsidRPr="008B4585">
              <w:rPr>
                <w:bCs/>
                <w:color w:val="000000"/>
                <w:sz w:val="22"/>
              </w:rPr>
              <w:t>0</w:t>
            </w:r>
            <w:r w:rsidR="008E2E9E" w:rsidRPr="008B4585">
              <w:rPr>
                <w:bCs/>
                <w:color w:val="000000"/>
                <w:sz w:val="22"/>
              </w:rPr>
              <w:t xml:space="preserve"> м. </w:t>
            </w:r>
          </w:p>
        </w:tc>
      </w:tr>
      <w:tr w:rsidR="00665FFB"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665FFB">
            <w:pPr>
              <w:numPr>
                <w:ilvl w:val="0"/>
                <w:numId w:val="17"/>
              </w:numPr>
              <w:rPr>
                <w:sz w:val="22"/>
              </w:rPr>
            </w:pPr>
            <w:r w:rsidRPr="008B4585">
              <w:rPr>
                <w:sz w:val="22"/>
              </w:rPr>
              <w:t>Провод МСЭ16-13 1х0,08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8E2E9E">
            <w:pPr>
              <w:spacing w:after="200" w:line="276" w:lineRule="auto"/>
              <w:jc w:val="center"/>
              <w:rPr>
                <w:bCs/>
                <w:color w:val="000000"/>
                <w:sz w:val="22"/>
              </w:rPr>
            </w:pPr>
            <w:r w:rsidRPr="008B4585">
              <w:rPr>
                <w:bCs/>
                <w:color w:val="000000"/>
                <w:sz w:val="22"/>
              </w:rPr>
              <w:t>150 м.</w:t>
            </w:r>
          </w:p>
        </w:tc>
      </w:tr>
      <w:tr w:rsidR="00665FFB"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665FFB">
            <w:pPr>
              <w:numPr>
                <w:ilvl w:val="0"/>
                <w:numId w:val="17"/>
              </w:numPr>
              <w:rPr>
                <w:sz w:val="22"/>
              </w:rPr>
            </w:pPr>
            <w:r w:rsidRPr="008B4585">
              <w:rPr>
                <w:sz w:val="22"/>
              </w:rPr>
              <w:t>Провод МСЭ16-13 2х0,08 черный цвет   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8E2E9E">
            <w:pPr>
              <w:spacing w:after="200" w:line="276" w:lineRule="auto"/>
              <w:jc w:val="center"/>
              <w:rPr>
                <w:bCs/>
                <w:color w:val="000000"/>
                <w:sz w:val="22"/>
              </w:rPr>
            </w:pPr>
            <w:r w:rsidRPr="008B4585">
              <w:rPr>
                <w:bCs/>
                <w:color w:val="000000"/>
                <w:sz w:val="22"/>
              </w:rPr>
              <w:t xml:space="preserve">400 м. </w:t>
            </w:r>
          </w:p>
        </w:tc>
      </w:tr>
      <w:tr w:rsidR="00665FFB" w:rsidRPr="008B4585"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540874">
            <w:pPr>
              <w:numPr>
                <w:ilvl w:val="0"/>
                <w:numId w:val="17"/>
              </w:numPr>
              <w:rPr>
                <w:sz w:val="22"/>
              </w:rPr>
            </w:pPr>
            <w:r w:rsidRPr="008B4585">
              <w:rPr>
                <w:sz w:val="22"/>
              </w:rPr>
              <w:t xml:space="preserve">Провод МСЭ26-13 1х0,5   </w:t>
            </w:r>
            <w:r w:rsidR="00E43592" w:rsidRPr="008B4585">
              <w:t xml:space="preserve"> </w:t>
            </w:r>
            <w:r w:rsidR="00540874" w:rsidRPr="008B4585">
              <w:rPr>
                <w:sz w:val="22"/>
              </w:rPr>
              <w:t>черный цвет</w:t>
            </w:r>
            <w:r w:rsidR="00E43592" w:rsidRPr="008B4585">
              <w:rPr>
                <w:sz w:val="22"/>
              </w:rPr>
              <w:t xml:space="preserve">   </w:t>
            </w:r>
            <w:r w:rsidRPr="008B4585">
              <w:rPr>
                <w:sz w:val="22"/>
              </w:rPr>
              <w:t>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8E2E9E">
            <w:pPr>
              <w:spacing w:after="200" w:line="276" w:lineRule="auto"/>
              <w:jc w:val="center"/>
              <w:rPr>
                <w:bCs/>
                <w:color w:val="000000"/>
                <w:sz w:val="22"/>
              </w:rPr>
            </w:pPr>
            <w:r w:rsidRPr="008B4585">
              <w:rPr>
                <w:bCs/>
                <w:color w:val="000000"/>
                <w:sz w:val="22"/>
              </w:rPr>
              <w:t>300 м.</w:t>
            </w:r>
          </w:p>
        </w:tc>
      </w:tr>
      <w:tr w:rsidR="00665FFB" w:rsidRPr="008E2E9E" w:rsidTr="003B424B">
        <w:trPr>
          <w:trHeight w:val="294"/>
        </w:trPr>
        <w:tc>
          <w:tcPr>
            <w:tcW w:w="800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540874">
            <w:pPr>
              <w:numPr>
                <w:ilvl w:val="0"/>
                <w:numId w:val="17"/>
              </w:numPr>
              <w:rPr>
                <w:sz w:val="22"/>
              </w:rPr>
            </w:pPr>
            <w:r w:rsidRPr="008B4585">
              <w:rPr>
                <w:sz w:val="22"/>
              </w:rPr>
              <w:t xml:space="preserve">Провод МСЭ26-13 2х0,5   </w:t>
            </w:r>
            <w:r w:rsidR="00540874" w:rsidRPr="008B4585">
              <w:t xml:space="preserve"> </w:t>
            </w:r>
            <w:r w:rsidR="00540874" w:rsidRPr="008B4585">
              <w:rPr>
                <w:sz w:val="22"/>
              </w:rPr>
              <w:t xml:space="preserve">цвет любой (один на все кол-во)    </w:t>
            </w:r>
            <w:r w:rsidRPr="008B4585">
              <w:rPr>
                <w:sz w:val="22"/>
              </w:rPr>
              <w:t>ТУ16-505.083-78</w:t>
            </w:r>
          </w:p>
        </w:tc>
        <w:tc>
          <w:tcPr>
            <w:tcW w:w="15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65FFB" w:rsidRPr="008B4585" w:rsidRDefault="00665FFB" w:rsidP="008E2E9E">
            <w:pPr>
              <w:spacing w:after="200" w:line="276" w:lineRule="auto"/>
              <w:jc w:val="center"/>
              <w:rPr>
                <w:bCs/>
                <w:color w:val="000000"/>
                <w:sz w:val="22"/>
              </w:rPr>
            </w:pPr>
            <w:r w:rsidRPr="008B4585">
              <w:rPr>
                <w:bCs/>
                <w:color w:val="000000"/>
                <w:sz w:val="22"/>
              </w:rPr>
              <w:t xml:space="preserve">110 м. </w:t>
            </w:r>
          </w:p>
        </w:tc>
        <w:bookmarkStart w:id="0" w:name="_GoBack"/>
        <w:bookmarkEnd w:id="0"/>
      </w:tr>
    </w:tbl>
    <w:p w:rsidR="006F41D1" w:rsidRPr="001E1625" w:rsidRDefault="006F41D1" w:rsidP="006F41D1">
      <w:pPr>
        <w:jc w:val="both"/>
        <w:rPr>
          <w:i/>
          <w:sz w:val="22"/>
          <w:szCs w:val="24"/>
          <w:u w:val="single"/>
        </w:rPr>
      </w:pPr>
    </w:p>
    <w:p w:rsidR="008E2E9E" w:rsidRDefault="008E2E9E" w:rsidP="006F41D1">
      <w:pPr>
        <w:jc w:val="both"/>
        <w:rPr>
          <w:i/>
          <w:sz w:val="22"/>
          <w:szCs w:val="24"/>
          <w:u w:val="single"/>
        </w:rPr>
      </w:pPr>
    </w:p>
    <w:p w:rsidR="008E2E9E" w:rsidRDefault="008E2E9E" w:rsidP="006F41D1">
      <w:pPr>
        <w:jc w:val="both"/>
        <w:rPr>
          <w:i/>
          <w:sz w:val="22"/>
          <w:szCs w:val="24"/>
          <w:u w:val="single"/>
        </w:rPr>
      </w:pPr>
    </w:p>
    <w:p w:rsidR="006F41D1" w:rsidRDefault="006F41D1" w:rsidP="006F41D1">
      <w:pPr>
        <w:jc w:val="both"/>
        <w:rPr>
          <w:i/>
          <w:sz w:val="22"/>
          <w:szCs w:val="24"/>
          <w:u w:val="single"/>
        </w:rPr>
      </w:pPr>
      <w:r w:rsidRPr="001E1625">
        <w:rPr>
          <w:i/>
          <w:sz w:val="22"/>
          <w:szCs w:val="24"/>
          <w:u w:val="single"/>
        </w:rPr>
        <w:t>Толеранс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Закупаемая продукция должна соответствовать требованиям безопасности, надежности и экологичности</w:t>
      </w:r>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5630B7">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 xml:space="preserve">Инициатор закупки (ИЗ): </w:t>
      </w:r>
      <w:r>
        <w:t>Начальник отдела материально-технического снабжения и комплектации</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665FFB">
        <w:t xml:space="preserve">М.В. Жусупов </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4F" w:rsidRDefault="00A1444F">
      <w:r>
        <w:separator/>
      </w:r>
    </w:p>
  </w:endnote>
  <w:endnote w:type="continuationSeparator" w:id="0">
    <w:p w:rsidR="00A1444F" w:rsidRDefault="00A1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B4585">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4F" w:rsidRDefault="00A1444F">
      <w:r>
        <w:separator/>
      </w:r>
    </w:p>
  </w:footnote>
  <w:footnote w:type="continuationSeparator" w:id="0">
    <w:p w:rsidR="00A1444F" w:rsidRDefault="00A1444F">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1858"/>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4D2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44C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47C"/>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484"/>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B76"/>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424B"/>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691"/>
    <w:rsid w:val="00537B5B"/>
    <w:rsid w:val="0054000C"/>
    <w:rsid w:val="00540874"/>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30B7"/>
    <w:rsid w:val="0056517B"/>
    <w:rsid w:val="00565679"/>
    <w:rsid w:val="00565CD6"/>
    <w:rsid w:val="005666BC"/>
    <w:rsid w:val="00566A5A"/>
    <w:rsid w:val="00566ED8"/>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2BA"/>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5FFB"/>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6A23"/>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01D"/>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585"/>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4572"/>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2E9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53F"/>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44F"/>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3F7A"/>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C8B"/>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160"/>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45E"/>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7A3"/>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5B0B"/>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592"/>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9078423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967D-9AB6-47F4-8747-D8825974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915_Otryahina</cp:lastModifiedBy>
  <cp:revision>30</cp:revision>
  <cp:lastPrinted>2021-12-15T07:05:00Z</cp:lastPrinted>
  <dcterms:created xsi:type="dcterms:W3CDTF">2019-11-29T08:32:00Z</dcterms:created>
  <dcterms:modified xsi:type="dcterms:W3CDTF">2021-12-15T07:05:00Z</dcterms:modified>
</cp:coreProperties>
</file>